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5F" w:rsidRDefault="004D2A5F" w:rsidP="004D2A5F">
      <w:pPr>
        <w:pStyle w:val="TITLE10"/>
      </w:pPr>
      <w:bookmarkStart w:id="0" w:name="_GoBack"/>
      <w:bookmarkEnd w:id="0"/>
      <w:r>
        <w:t xml:space="preserve">ORAL HISTORIES OF </w:t>
      </w:r>
      <w:r w:rsidR="00C326CA">
        <w:t>JUDGES FROM THE SEVENTH CIRCUIT</w:t>
      </w:r>
      <w:r>
        <w:br/>
        <w:t>THAT HAVE BEEN C</w:t>
      </w:r>
      <w:r w:rsidR="00C326CA">
        <w:t>OMPILED, BOUND AND ADDED TO THE</w:t>
      </w:r>
      <w:r>
        <w:br/>
        <w:t xml:space="preserve">CIRCUIT LIBRARY COLLECTION AS OF </w:t>
      </w:r>
      <w:r w:rsidR="00F45502">
        <w:t>November, 2016</w:t>
      </w:r>
    </w:p>
    <w:p w:rsidR="004D2A5F" w:rsidRDefault="004D2A5F" w:rsidP="004D2A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B53048" w:rsidRPr="001F527D" w:rsidTr="00C258B1">
        <w:tc>
          <w:tcPr>
            <w:tcW w:w="576" w:type="dxa"/>
          </w:tcPr>
          <w:p w:rsidR="00B53048" w:rsidRPr="001F527D" w:rsidRDefault="00B53048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B53048" w:rsidRPr="001F527D" w:rsidRDefault="00B53048" w:rsidP="00B53048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Marvin E. Aspen</w:t>
            </w:r>
          </w:p>
          <w:p w:rsidR="00B53048" w:rsidRPr="001F527D" w:rsidRDefault="00B66CAB" w:rsidP="00B53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Senior </w:t>
            </w:r>
            <w:r w:rsidR="00B53048">
              <w:rPr>
                <w:sz w:val="21"/>
                <w:szCs w:val="21"/>
              </w:rPr>
              <w:t>Judge, U.S. District Court, NDIL</w:t>
            </w:r>
            <w:r w:rsidR="00B53048" w:rsidRPr="001F527D">
              <w:rPr>
                <w:sz w:val="21"/>
                <w:szCs w:val="21"/>
              </w:rPr>
              <w:t>.</w:t>
            </w:r>
          </w:p>
          <w:p w:rsidR="00B53048" w:rsidRPr="001F527D" w:rsidRDefault="00B53048" w:rsidP="00B53048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B53048" w:rsidRDefault="00B53048" w:rsidP="00B53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of Interview:  2012.  Pages </w:t>
            </w:r>
            <w:r w:rsidR="0055739C">
              <w:rPr>
                <w:sz w:val="21"/>
                <w:szCs w:val="21"/>
              </w:rPr>
              <w:t>60</w:t>
            </w:r>
            <w:r w:rsidRPr="001F527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(Plus </w:t>
            </w:r>
            <w:r w:rsidR="0055739C">
              <w:rPr>
                <w:sz w:val="21"/>
                <w:szCs w:val="21"/>
              </w:rPr>
              <w:t>23</w:t>
            </w:r>
            <w:r w:rsidRPr="00B53048">
              <w:rPr>
                <w:sz w:val="21"/>
                <w:szCs w:val="21"/>
              </w:rPr>
              <w:t xml:space="preserve"> Pages of Appendices)</w:t>
            </w:r>
            <w:r w:rsidR="00C42734">
              <w:rPr>
                <w:sz w:val="21"/>
                <w:szCs w:val="21"/>
              </w:rPr>
              <w:t>.</w:t>
            </w:r>
          </w:p>
          <w:p w:rsidR="00B53048" w:rsidRPr="001F527D" w:rsidRDefault="00B53048" w:rsidP="00B53048">
            <w:pPr>
              <w:rPr>
                <w:b/>
                <w:sz w:val="21"/>
                <w:szCs w:val="21"/>
              </w:rPr>
            </w:pPr>
          </w:p>
        </w:tc>
      </w:tr>
      <w:tr w:rsidR="006E33F7" w:rsidRPr="001F527D" w:rsidTr="00C258B1">
        <w:tc>
          <w:tcPr>
            <w:tcW w:w="576" w:type="dxa"/>
          </w:tcPr>
          <w:p w:rsidR="006E33F7" w:rsidRPr="001F527D" w:rsidRDefault="006E33F7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6E33F7" w:rsidRPr="001F527D" w:rsidRDefault="006E33F7" w:rsidP="006E33F7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Harold A. Baker</w:t>
            </w:r>
          </w:p>
          <w:p w:rsidR="006E33F7" w:rsidRPr="001F527D" w:rsidRDefault="00B66CAB" w:rsidP="006E33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Senior </w:t>
            </w:r>
            <w:r w:rsidR="006E33F7">
              <w:rPr>
                <w:sz w:val="21"/>
                <w:szCs w:val="21"/>
              </w:rPr>
              <w:t xml:space="preserve">Judge, U.S. District Court, </w:t>
            </w:r>
            <w:r w:rsidR="003B6F18">
              <w:rPr>
                <w:sz w:val="21"/>
                <w:szCs w:val="21"/>
              </w:rPr>
              <w:t>C</w:t>
            </w:r>
            <w:r w:rsidR="006E33F7">
              <w:rPr>
                <w:sz w:val="21"/>
                <w:szCs w:val="21"/>
              </w:rPr>
              <w:t>DIL</w:t>
            </w:r>
            <w:r w:rsidR="006E33F7" w:rsidRPr="001F527D">
              <w:rPr>
                <w:sz w:val="21"/>
                <w:szCs w:val="21"/>
              </w:rPr>
              <w:t>.</w:t>
            </w:r>
          </w:p>
          <w:p w:rsidR="006E33F7" w:rsidRPr="001F527D" w:rsidRDefault="006E33F7" w:rsidP="006E33F7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6E33F7" w:rsidRDefault="006E33F7" w:rsidP="006E33F7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Year of Interview:  201</w:t>
            </w:r>
            <w:r w:rsidR="003B6F1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.  Pages </w:t>
            </w:r>
            <w:r w:rsidR="0055739C">
              <w:rPr>
                <w:sz w:val="21"/>
                <w:szCs w:val="21"/>
              </w:rPr>
              <w:t>118</w:t>
            </w:r>
            <w:r w:rsidR="00C42734">
              <w:rPr>
                <w:sz w:val="21"/>
                <w:szCs w:val="21"/>
              </w:rPr>
              <w:t>.</w:t>
            </w:r>
          </w:p>
          <w:p w:rsidR="006E33F7" w:rsidRPr="001F527D" w:rsidRDefault="006E33F7" w:rsidP="00B53048">
            <w:pPr>
              <w:rPr>
                <w:b/>
                <w:sz w:val="21"/>
                <w:szCs w:val="21"/>
              </w:rPr>
            </w:pPr>
          </w:p>
        </w:tc>
      </w:tr>
      <w:tr w:rsidR="004D2A5F" w:rsidRPr="001F527D" w:rsidTr="00C258B1">
        <w:tc>
          <w:tcPr>
            <w:tcW w:w="576" w:type="dxa"/>
          </w:tcPr>
          <w:p w:rsidR="004D2A5F" w:rsidRPr="001F527D" w:rsidRDefault="004D2A5F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D2A5F" w:rsidRPr="001F527D" w:rsidRDefault="00E05D90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Sarah Evans Barker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Judge, U.S. District Court, SDIN</w:t>
            </w:r>
            <w:r w:rsidR="004247A4" w:rsidRPr="001F527D">
              <w:rPr>
                <w:sz w:val="21"/>
                <w:szCs w:val="21"/>
              </w:rPr>
              <w:t>.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2010.  Pages 72.  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</w:p>
        </w:tc>
      </w:tr>
      <w:tr w:rsidR="004D2A5F" w:rsidRPr="001F527D" w:rsidTr="00C258B1">
        <w:tc>
          <w:tcPr>
            <w:tcW w:w="576" w:type="dxa"/>
          </w:tcPr>
          <w:p w:rsidR="004D2A5F" w:rsidRPr="001F527D" w:rsidRDefault="004D2A5F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D2A5F" w:rsidRPr="001F527D" w:rsidRDefault="00E05D90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William L. Beatty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</w:t>
            </w:r>
            <w:r w:rsidR="00B66CAB">
              <w:rPr>
                <w:sz w:val="21"/>
                <w:szCs w:val="21"/>
              </w:rPr>
              <w:t>i</w:t>
            </w:r>
            <w:r w:rsidRPr="001F527D">
              <w:rPr>
                <w:sz w:val="21"/>
                <w:szCs w:val="21"/>
              </w:rPr>
              <w:t>or Judge, U.S. District Court, SDIL</w:t>
            </w:r>
            <w:r w:rsidR="004247A4" w:rsidRPr="001F527D">
              <w:rPr>
                <w:sz w:val="21"/>
                <w:szCs w:val="21"/>
              </w:rPr>
              <w:t>.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1977.  Pages 44.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</w:p>
        </w:tc>
      </w:tr>
      <w:tr w:rsidR="004D2A5F" w:rsidRPr="001F527D" w:rsidTr="00C258B1">
        <w:tc>
          <w:tcPr>
            <w:tcW w:w="576" w:type="dxa"/>
          </w:tcPr>
          <w:p w:rsidR="004D2A5F" w:rsidRPr="001F527D" w:rsidRDefault="004D2A5F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D2A5F" w:rsidRPr="001F527D" w:rsidRDefault="00E05D90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Gene </w:t>
            </w:r>
            <w:r w:rsidR="0055739C">
              <w:rPr>
                <w:b/>
                <w:sz w:val="21"/>
                <w:szCs w:val="21"/>
              </w:rPr>
              <w:t>E</w:t>
            </w:r>
            <w:r w:rsidRPr="001F527D">
              <w:rPr>
                <w:b/>
                <w:sz w:val="21"/>
                <w:szCs w:val="21"/>
              </w:rPr>
              <w:t>. Brooks</w:t>
            </w:r>
          </w:p>
          <w:p w:rsidR="00E05D90" w:rsidRPr="001F527D" w:rsidRDefault="00A142CE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Retired Judge, U.S. Distr</w:t>
            </w:r>
            <w:r w:rsidR="00E05D90" w:rsidRPr="001F527D">
              <w:rPr>
                <w:sz w:val="21"/>
                <w:szCs w:val="21"/>
              </w:rPr>
              <w:t>ict Court, SDIN</w:t>
            </w:r>
            <w:r w:rsidR="004247A4" w:rsidRPr="001F527D">
              <w:rPr>
                <w:sz w:val="21"/>
                <w:szCs w:val="21"/>
              </w:rPr>
              <w:t>.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E05D90" w:rsidRPr="001F527D" w:rsidRDefault="00E05D90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2000.  Pages 52.  </w:t>
            </w:r>
          </w:p>
          <w:p w:rsidR="00A142CE" w:rsidRPr="001F527D" w:rsidRDefault="00A142CE" w:rsidP="00E05D90">
            <w:pPr>
              <w:rPr>
                <w:sz w:val="21"/>
                <w:szCs w:val="21"/>
              </w:rPr>
            </w:pPr>
          </w:p>
        </w:tc>
      </w:tr>
      <w:tr w:rsidR="004D2A5F" w:rsidRPr="001F527D" w:rsidTr="00C258B1">
        <w:tc>
          <w:tcPr>
            <w:tcW w:w="576" w:type="dxa"/>
          </w:tcPr>
          <w:p w:rsidR="004D2A5F" w:rsidRPr="001F527D" w:rsidRDefault="004D2A5F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D2A5F" w:rsidRPr="001F527D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William J. Campbell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Interviewers:</w:t>
            </w:r>
            <w:r w:rsidRPr="001F527D">
              <w:rPr>
                <w:sz w:val="21"/>
                <w:szCs w:val="21"/>
              </w:rPr>
              <w:tab/>
              <w:t xml:space="preserve">Rayman L. Solomon, Director of the Court History </w:t>
            </w:r>
            <w:r w:rsidR="004E369A" w:rsidRPr="001F527D">
              <w:rPr>
                <w:sz w:val="21"/>
                <w:szCs w:val="21"/>
              </w:rPr>
              <w:t>Project</w:t>
            </w:r>
            <w:r w:rsidR="00C326CA">
              <w:rPr>
                <w:sz w:val="21"/>
                <w:szCs w:val="21"/>
              </w:rPr>
              <w:t xml:space="preserve">, and </w:t>
            </w:r>
            <w:r w:rsidRPr="001F527D">
              <w:rPr>
                <w:sz w:val="21"/>
                <w:szCs w:val="21"/>
              </w:rPr>
              <w:t>Collins T. Fitzpatrick, Circuit Executive, U.S. Court of Appeals, Seventh Circuit</w:t>
            </w:r>
          </w:p>
          <w:p w:rsidR="00A142CE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1984.  Pages:  84.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</w:p>
        </w:tc>
      </w:tr>
      <w:tr w:rsidR="0055739C" w:rsidRPr="001F527D" w:rsidTr="00C258B1">
        <w:tc>
          <w:tcPr>
            <w:tcW w:w="576" w:type="dxa"/>
          </w:tcPr>
          <w:p w:rsidR="0055739C" w:rsidRPr="001F527D" w:rsidRDefault="0055739C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55739C" w:rsidRPr="001F527D" w:rsidRDefault="0055739C" w:rsidP="0055739C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John L. Coffey</w:t>
            </w:r>
          </w:p>
          <w:p w:rsidR="0055739C" w:rsidRPr="001F527D" w:rsidRDefault="0055739C" w:rsidP="0055739C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Court of Appeals, Seventh Circuit.</w:t>
            </w:r>
          </w:p>
          <w:p w:rsidR="0055739C" w:rsidRPr="001F527D" w:rsidRDefault="0055739C" w:rsidP="0055739C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55739C" w:rsidRPr="001F527D" w:rsidRDefault="0055739C" w:rsidP="0055739C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</w:t>
            </w:r>
            <w:r>
              <w:rPr>
                <w:sz w:val="21"/>
                <w:szCs w:val="21"/>
              </w:rPr>
              <w:t>07</w:t>
            </w:r>
            <w:r w:rsidRPr="001F527D">
              <w:rPr>
                <w:sz w:val="21"/>
                <w:szCs w:val="21"/>
              </w:rPr>
              <w:t xml:space="preserve">.  Pages.  </w:t>
            </w:r>
            <w:r>
              <w:rPr>
                <w:sz w:val="21"/>
                <w:szCs w:val="21"/>
              </w:rPr>
              <w:t>83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55739C" w:rsidRDefault="0055739C" w:rsidP="00E05D90">
            <w:pPr>
              <w:rPr>
                <w:b/>
                <w:sz w:val="21"/>
                <w:szCs w:val="21"/>
              </w:rPr>
            </w:pPr>
          </w:p>
          <w:p w:rsidR="002C066D" w:rsidRPr="001F527D" w:rsidRDefault="002C066D" w:rsidP="00E05D90">
            <w:pPr>
              <w:rPr>
                <w:b/>
                <w:sz w:val="21"/>
                <w:szCs w:val="21"/>
              </w:rPr>
            </w:pPr>
          </w:p>
        </w:tc>
      </w:tr>
      <w:tr w:rsidR="004D2A5F" w:rsidRPr="001F527D" w:rsidTr="00C258B1">
        <w:tc>
          <w:tcPr>
            <w:tcW w:w="576" w:type="dxa"/>
          </w:tcPr>
          <w:p w:rsidR="004D2A5F" w:rsidRPr="001F527D" w:rsidRDefault="004D2A5F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D2A5F" w:rsidRPr="001F527D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Basil H. Coutrakon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Bankruptcy Court, CDIL.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1994.  Pages 65.</w:t>
            </w:r>
          </w:p>
          <w:p w:rsidR="00A142CE" w:rsidRPr="001F527D" w:rsidRDefault="00A142CE" w:rsidP="00E05D90">
            <w:pPr>
              <w:rPr>
                <w:sz w:val="21"/>
                <w:szCs w:val="21"/>
              </w:rPr>
            </w:pPr>
          </w:p>
        </w:tc>
      </w:tr>
      <w:tr w:rsidR="004D2A5F" w:rsidRPr="001F527D" w:rsidTr="00C258B1">
        <w:tc>
          <w:tcPr>
            <w:tcW w:w="576" w:type="dxa"/>
          </w:tcPr>
          <w:p w:rsidR="004D2A5F" w:rsidRPr="001F527D" w:rsidRDefault="004D2A5F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D2A5F" w:rsidRPr="001F527D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Richard D. Cudahy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Court of Appeals, Seventh Circuit.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2010.  Pages.  164.  </w:t>
            </w:r>
          </w:p>
          <w:p w:rsidR="00B507AF" w:rsidRPr="001F527D" w:rsidRDefault="00B507AF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Thomas J. Curran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Judge, U.S. District Court, EDWI.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2004.  Pages:  98.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1261D6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Thomas Decker &amp; The History of the Northern District of Illinois</w:t>
            </w:r>
          </w:p>
          <w:p w:rsidR="004247A4" w:rsidRPr="001F527D" w:rsidRDefault="001261D6" w:rsidP="001261D6">
            <w:pPr>
              <w:tabs>
                <w:tab w:val="left" w:pos="399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ab/>
            </w:r>
            <w:r w:rsidR="004247A4" w:rsidRPr="001F527D">
              <w:rPr>
                <w:b/>
                <w:sz w:val="21"/>
                <w:szCs w:val="21"/>
              </w:rPr>
              <w:t>Federal Defender Program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Former Deputy Director of the Federal Defender for the Northern District of Illinois</w:t>
            </w:r>
            <w:r w:rsidR="001261D6">
              <w:rPr>
                <w:sz w:val="21"/>
                <w:szCs w:val="21"/>
              </w:rPr>
              <w:t>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1F527D" w:rsidRDefault="004247A4" w:rsidP="001F527D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2009.  Pages:  30 (Oral History) &amp; 54</w:t>
            </w:r>
            <w:r w:rsidR="001261D6">
              <w:rPr>
                <w:sz w:val="21"/>
                <w:szCs w:val="21"/>
              </w:rPr>
              <w:t xml:space="preserve">. </w:t>
            </w:r>
            <w:r w:rsidRPr="001F527D">
              <w:rPr>
                <w:sz w:val="21"/>
                <w:szCs w:val="21"/>
              </w:rPr>
              <w:t xml:space="preserve"> (History of the Federal Defender Program)</w:t>
            </w:r>
            <w:r w:rsidR="00C42734">
              <w:rPr>
                <w:sz w:val="21"/>
                <w:szCs w:val="21"/>
              </w:rPr>
              <w:t>.</w:t>
            </w:r>
          </w:p>
          <w:p w:rsidR="001F527D" w:rsidRPr="001F527D" w:rsidRDefault="001F527D" w:rsidP="001F527D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S. Hugh Dillin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SDIN.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1994.  Pages:  102.  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4247A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Michael Dobbins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Clerk, U.S. District Court, NDIL</w:t>
            </w:r>
            <w:r w:rsidR="00A62FC4" w:rsidRPr="001F527D">
              <w:rPr>
                <w:sz w:val="21"/>
                <w:szCs w:val="21"/>
              </w:rPr>
              <w:t>.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2011.  Pages:  52.  </w:t>
            </w:r>
          </w:p>
          <w:p w:rsidR="004247A4" w:rsidRPr="001F527D" w:rsidRDefault="004247A4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401355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History of Judge James Doyle</w:t>
            </w:r>
          </w:p>
          <w:p w:rsidR="00401355" w:rsidRPr="001F527D" w:rsidRDefault="00401355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Judge, U.S. </w:t>
            </w:r>
            <w:r w:rsidR="00B66CAB">
              <w:rPr>
                <w:sz w:val="21"/>
                <w:szCs w:val="21"/>
              </w:rPr>
              <w:t xml:space="preserve">Bankruptcy </w:t>
            </w:r>
            <w:r w:rsidRPr="001F527D">
              <w:rPr>
                <w:sz w:val="21"/>
                <w:szCs w:val="21"/>
              </w:rPr>
              <w:t>Court, EDWI</w:t>
            </w:r>
            <w:r w:rsidR="00A62FC4" w:rsidRPr="001F527D">
              <w:rPr>
                <w:sz w:val="21"/>
                <w:szCs w:val="21"/>
              </w:rPr>
              <w:t>.</w:t>
            </w:r>
          </w:p>
          <w:p w:rsidR="00401355" w:rsidRPr="001F527D" w:rsidRDefault="00401355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01355" w:rsidRPr="001F527D" w:rsidRDefault="00401355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201</w:t>
            </w:r>
            <w:r w:rsidR="002E7A43">
              <w:rPr>
                <w:sz w:val="21"/>
                <w:szCs w:val="21"/>
              </w:rPr>
              <w:t>3</w:t>
            </w:r>
            <w:r w:rsidRPr="001F527D">
              <w:rPr>
                <w:sz w:val="21"/>
                <w:szCs w:val="21"/>
              </w:rPr>
              <w:t xml:space="preserve">.  Pages:  </w:t>
            </w:r>
            <w:r w:rsidR="002E7A43">
              <w:rPr>
                <w:sz w:val="21"/>
                <w:szCs w:val="21"/>
              </w:rPr>
              <w:t>45 (Plus 75 pages of Appendix)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401355" w:rsidRPr="001F527D" w:rsidRDefault="00401355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401355" w:rsidP="00C326CA">
            <w:pPr>
              <w:keepNext/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Thomas E. Fairchild</w:t>
            </w:r>
          </w:p>
          <w:p w:rsidR="00401355" w:rsidRPr="001F527D" w:rsidRDefault="00401355" w:rsidP="00C326CA">
            <w:pPr>
              <w:keepNext/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Court of Appeals, Seventh Circuit</w:t>
            </w:r>
            <w:r w:rsidR="00A62FC4" w:rsidRPr="001F527D">
              <w:rPr>
                <w:sz w:val="21"/>
                <w:szCs w:val="21"/>
              </w:rPr>
              <w:t>.</w:t>
            </w:r>
          </w:p>
          <w:p w:rsidR="00401355" w:rsidRPr="001F527D" w:rsidRDefault="00401355" w:rsidP="00C326CA">
            <w:pPr>
              <w:keepNext/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01355" w:rsidRPr="001F527D" w:rsidRDefault="00401355" w:rsidP="00C326CA">
            <w:pPr>
              <w:keepNext/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1992.  Pages:  89.  </w:t>
            </w:r>
          </w:p>
          <w:p w:rsidR="00401355" w:rsidRPr="001F527D" w:rsidRDefault="00401355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401355" w:rsidP="00401355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James L. Foreman</w:t>
            </w:r>
          </w:p>
          <w:p w:rsidR="00401355" w:rsidRPr="001F527D" w:rsidRDefault="00401355" w:rsidP="00401355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SDIL</w:t>
            </w:r>
            <w:r w:rsidR="00A62FC4" w:rsidRPr="001F527D">
              <w:rPr>
                <w:sz w:val="21"/>
                <w:szCs w:val="21"/>
              </w:rPr>
              <w:t>.</w:t>
            </w:r>
          </w:p>
          <w:p w:rsidR="00401355" w:rsidRPr="001F527D" w:rsidRDefault="00401355" w:rsidP="00401355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401355" w:rsidRPr="001F527D" w:rsidRDefault="00401355" w:rsidP="00401355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1996.  Pages:  32.  </w:t>
            </w:r>
          </w:p>
          <w:p w:rsidR="00401355" w:rsidRPr="001F527D" w:rsidRDefault="00401355" w:rsidP="00401355">
            <w:pPr>
              <w:rPr>
                <w:sz w:val="21"/>
                <w:szCs w:val="21"/>
              </w:rPr>
            </w:pPr>
          </w:p>
        </w:tc>
      </w:tr>
      <w:tr w:rsidR="009A674C" w:rsidRPr="001F527D" w:rsidTr="00C258B1">
        <w:tc>
          <w:tcPr>
            <w:tcW w:w="576" w:type="dxa"/>
          </w:tcPr>
          <w:p w:rsidR="009A674C" w:rsidRPr="001F527D" w:rsidRDefault="009A674C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9A674C" w:rsidRPr="001F527D" w:rsidRDefault="009A674C" w:rsidP="009A674C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J. Phil Gilbert</w:t>
            </w:r>
          </w:p>
          <w:p w:rsidR="009A674C" w:rsidRPr="001F527D" w:rsidRDefault="00B66CAB" w:rsidP="009A67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Senior </w:t>
            </w:r>
            <w:r w:rsidR="009A674C">
              <w:rPr>
                <w:sz w:val="21"/>
                <w:szCs w:val="21"/>
              </w:rPr>
              <w:t>Judge, U.S. District Court, SDIL</w:t>
            </w:r>
            <w:r w:rsidR="009A674C" w:rsidRPr="001F527D">
              <w:rPr>
                <w:sz w:val="21"/>
                <w:szCs w:val="21"/>
              </w:rPr>
              <w:t>.</w:t>
            </w:r>
          </w:p>
          <w:p w:rsidR="009A674C" w:rsidRPr="001F527D" w:rsidRDefault="009A674C" w:rsidP="009A674C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9A674C" w:rsidRDefault="009A674C" w:rsidP="009A674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of Interview:  </w:t>
            </w:r>
            <w:r w:rsidR="00C42734">
              <w:rPr>
                <w:sz w:val="21"/>
                <w:szCs w:val="21"/>
              </w:rPr>
              <w:t>2014</w:t>
            </w:r>
            <w:r>
              <w:rPr>
                <w:sz w:val="21"/>
                <w:szCs w:val="21"/>
              </w:rPr>
              <w:t xml:space="preserve">.  Pages </w:t>
            </w:r>
            <w:r w:rsidR="00C42734">
              <w:rPr>
                <w:sz w:val="21"/>
                <w:szCs w:val="21"/>
              </w:rPr>
              <w:t xml:space="preserve">95 (Plus 13 pages of Appendix). </w:t>
            </w:r>
          </w:p>
          <w:p w:rsidR="009A674C" w:rsidRPr="001F527D" w:rsidRDefault="009A674C" w:rsidP="00E05D90">
            <w:pPr>
              <w:rPr>
                <w:b/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A62FC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Aaron E. Goodstein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Magistrate Judge, U.S. District Court, EDWI.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Maria Kreiter, Shareholder Godfrey &amp; Kahn S.C.</w:t>
            </w:r>
          </w:p>
          <w:p w:rsidR="00B507AF" w:rsidRDefault="00A62FC4" w:rsidP="00B507AF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2011.  Pages:  38.  </w:t>
            </w:r>
          </w:p>
          <w:p w:rsidR="0055739C" w:rsidRPr="001F527D" w:rsidRDefault="0055739C" w:rsidP="00B507AF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A62FC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Myron L. Gordon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EDWI.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1998.  Pages:  68.  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A62FC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John F. Grady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2001.  Pages:  82.  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</w:p>
        </w:tc>
      </w:tr>
      <w:tr w:rsidR="004247A4" w:rsidRPr="001F527D" w:rsidTr="00C258B1">
        <w:tc>
          <w:tcPr>
            <w:tcW w:w="576" w:type="dxa"/>
          </w:tcPr>
          <w:p w:rsidR="004247A4" w:rsidRPr="001F527D" w:rsidRDefault="004247A4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4247A4" w:rsidRPr="001F527D" w:rsidRDefault="00A62FC4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</w:t>
            </w:r>
            <w:r w:rsidR="001261D6">
              <w:rPr>
                <w:b/>
                <w:sz w:val="21"/>
                <w:szCs w:val="21"/>
              </w:rPr>
              <w:t xml:space="preserve"> Judge Robert A.</w:t>
            </w:r>
            <w:r w:rsidRPr="001F527D">
              <w:rPr>
                <w:b/>
                <w:sz w:val="21"/>
                <w:szCs w:val="21"/>
              </w:rPr>
              <w:t xml:space="preserve"> Grant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Senior Judge, U.S. District Court, NDIN.  </w:t>
            </w:r>
          </w:p>
          <w:p w:rsidR="00A62FC4" w:rsidRP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1F527D" w:rsidRDefault="00A62FC4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1988.  Pages:  166.  </w:t>
            </w:r>
          </w:p>
          <w:p w:rsidR="001F527D" w:rsidRPr="001F527D" w:rsidRDefault="001F527D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F551E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Charles P Kocoras</w:t>
            </w:r>
          </w:p>
          <w:p w:rsidR="00C258B1" w:rsidRPr="001F527D" w:rsidRDefault="00C258B1" w:rsidP="00F551E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C258B1" w:rsidRPr="001F527D" w:rsidRDefault="00C258B1" w:rsidP="00F551E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2C066D" w:rsidRDefault="00C258B1" w:rsidP="002C066D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</w:t>
            </w:r>
            <w:r>
              <w:rPr>
                <w:sz w:val="21"/>
                <w:szCs w:val="21"/>
              </w:rPr>
              <w:t>15</w:t>
            </w:r>
            <w:r w:rsidRPr="001F527D">
              <w:rPr>
                <w:sz w:val="21"/>
                <w:szCs w:val="21"/>
              </w:rPr>
              <w:t xml:space="preserve">.  Pages:  </w:t>
            </w:r>
            <w:r>
              <w:rPr>
                <w:sz w:val="21"/>
                <w:szCs w:val="21"/>
              </w:rPr>
              <w:t>103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2C066D" w:rsidRPr="002C066D" w:rsidRDefault="002C066D" w:rsidP="002C066D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A54A84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Arlander Keys</w:t>
            </w:r>
          </w:p>
          <w:p w:rsidR="00C258B1" w:rsidRPr="001F527D" w:rsidRDefault="00C258B1" w:rsidP="00A54A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Retired Magistrate </w:t>
            </w:r>
            <w:r w:rsidRPr="001F527D">
              <w:rPr>
                <w:sz w:val="21"/>
                <w:szCs w:val="21"/>
              </w:rPr>
              <w:t xml:space="preserve">Judge, </w:t>
            </w:r>
            <w:r>
              <w:rPr>
                <w:sz w:val="21"/>
                <w:szCs w:val="21"/>
              </w:rPr>
              <w:t>U.S. District Court, NDIL.</w:t>
            </w:r>
          </w:p>
          <w:p w:rsidR="00C258B1" w:rsidRPr="009A674C" w:rsidRDefault="00C258B1" w:rsidP="00A54A84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Interviewer:  </w:t>
            </w:r>
            <w:r>
              <w:rPr>
                <w:sz w:val="21"/>
                <w:szCs w:val="21"/>
              </w:rPr>
              <w:t>J. Phil Gilbert</w:t>
            </w:r>
            <w:r w:rsidRPr="001F527D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Senior Judge U.S. District Court, Southern District of Illinois</w:t>
            </w:r>
          </w:p>
          <w:p w:rsidR="00C258B1" w:rsidRDefault="00C258B1" w:rsidP="00A54A8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of Interview: 2014.  Pages 126 </w:t>
            </w:r>
            <w:r w:rsidRPr="001F527D">
              <w:rPr>
                <w:sz w:val="21"/>
                <w:szCs w:val="21"/>
              </w:rPr>
              <w:t>(Plus 13 Pages of Appendices)</w:t>
            </w:r>
            <w:r>
              <w:rPr>
                <w:sz w:val="21"/>
                <w:szCs w:val="21"/>
              </w:rPr>
              <w:t>.</w:t>
            </w:r>
          </w:p>
          <w:p w:rsidR="00C258B1" w:rsidRPr="001F527D" w:rsidRDefault="00C258B1" w:rsidP="00A54A84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William C. Lee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Senior </w:t>
            </w:r>
            <w:r w:rsidRPr="001F527D">
              <w:rPr>
                <w:sz w:val="21"/>
                <w:szCs w:val="21"/>
              </w:rPr>
              <w:t>Judge, U.S. District Court, NDI</w:t>
            </w:r>
            <w:r>
              <w:rPr>
                <w:sz w:val="21"/>
                <w:szCs w:val="21"/>
              </w:rPr>
              <w:t>N</w:t>
            </w:r>
            <w:r w:rsidRPr="001F527D">
              <w:rPr>
                <w:sz w:val="21"/>
                <w:szCs w:val="21"/>
              </w:rPr>
              <w:t>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of Interview:  2011.  Pages:  79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George Neves Leighton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Retired Judge, U.S. District Court, NDIL.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2001.  Pages:  193.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Retired Federal Defender Program Director Terence MacCarthy &amp; </w:t>
            </w:r>
            <w:r>
              <w:rPr>
                <w:b/>
                <w:sz w:val="21"/>
                <w:szCs w:val="21"/>
              </w:rPr>
              <w:br/>
            </w:r>
            <w:r w:rsidRPr="001F527D">
              <w:rPr>
                <w:b/>
                <w:sz w:val="21"/>
                <w:szCs w:val="21"/>
              </w:rPr>
              <w:t>The History of the Northern District of Illinois Federal Defender Program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Retired Federal Defender, NDIL.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</w:t>
            </w:r>
            <w:r>
              <w:rPr>
                <w:sz w:val="21"/>
                <w:szCs w:val="21"/>
              </w:rPr>
              <w:t xml:space="preserve">view:  2009.  Pages:  67 </w:t>
            </w:r>
            <w:r w:rsidRPr="001F527D">
              <w:rPr>
                <w:sz w:val="21"/>
                <w:szCs w:val="21"/>
              </w:rPr>
              <w:t>(Oral History) &amp; 54.  (History o</w:t>
            </w:r>
            <w:r>
              <w:rPr>
                <w:sz w:val="21"/>
                <w:szCs w:val="21"/>
              </w:rPr>
              <w:t>f the Federal Defender Program).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936529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P. Michael Mahoney</w:t>
            </w:r>
          </w:p>
          <w:p w:rsidR="00C258B1" w:rsidRPr="001F527D" w:rsidRDefault="00C258B1" w:rsidP="009365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Retired Magistrate </w:t>
            </w:r>
            <w:r w:rsidRPr="001F527D">
              <w:rPr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udge, U.S. District Court, NDIL.</w:t>
            </w:r>
          </w:p>
          <w:p w:rsidR="00C258B1" w:rsidRPr="001F527D" w:rsidRDefault="00C258B1" w:rsidP="00936529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Default="00C258B1" w:rsidP="00B507AF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</w:t>
            </w:r>
            <w:r>
              <w:rPr>
                <w:sz w:val="21"/>
                <w:szCs w:val="21"/>
              </w:rPr>
              <w:t>2014</w:t>
            </w:r>
            <w:r w:rsidRPr="001F527D">
              <w:rPr>
                <w:sz w:val="21"/>
                <w:szCs w:val="21"/>
              </w:rPr>
              <w:t xml:space="preserve">.  Pages: </w:t>
            </w:r>
            <w:r>
              <w:rPr>
                <w:sz w:val="21"/>
                <w:szCs w:val="21"/>
              </w:rPr>
              <w:t>147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Abraham Lincoln Marovitz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</w:t>
            </w:r>
            <w:r w:rsidR="002C066D">
              <w:rPr>
                <w:sz w:val="21"/>
                <w:szCs w:val="21"/>
              </w:rPr>
              <w:t xml:space="preserve">ew:  1992 – 1997.  Pages:  268 </w:t>
            </w:r>
            <w:r w:rsidRPr="001F527D">
              <w:rPr>
                <w:sz w:val="21"/>
                <w:szCs w:val="21"/>
              </w:rPr>
              <w:t>(Plus 103 Pages of Appendices)</w:t>
            </w:r>
            <w:r>
              <w:rPr>
                <w:sz w:val="21"/>
                <w:szCs w:val="21"/>
              </w:rPr>
              <w:t>.</w:t>
            </w:r>
          </w:p>
          <w:p w:rsidR="00C258B1" w:rsidRPr="001F527D" w:rsidRDefault="00C258B1" w:rsidP="00B507AF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Joe Billy McDade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Senior </w:t>
            </w:r>
            <w:r w:rsidRPr="001F527D">
              <w:rPr>
                <w:sz w:val="21"/>
                <w:szCs w:val="21"/>
              </w:rPr>
              <w:t>Judge, U.S. District Court, CDIL.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2C066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2011.  Pages:  102.  </w:t>
            </w:r>
          </w:p>
          <w:p w:rsidR="002C066D" w:rsidRPr="001F527D" w:rsidRDefault="002C066D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2C066D">
            <w:pPr>
              <w:keepNext/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Frank J. McGarr</w:t>
            </w:r>
          </w:p>
          <w:p w:rsidR="002C066D" w:rsidRDefault="00C258B1" w:rsidP="002C066D">
            <w:pPr>
              <w:keepNext/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Retried Judge, U.S. District Court, NDIL.</w:t>
            </w:r>
          </w:p>
          <w:p w:rsidR="00C258B1" w:rsidRPr="001F527D" w:rsidRDefault="00C258B1" w:rsidP="002C066D">
            <w:pPr>
              <w:keepNext/>
              <w:tabs>
                <w:tab w:val="left" w:pos="1357"/>
              </w:tabs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nterviewers:</w:t>
            </w:r>
            <w:r w:rsidRPr="001F527D">
              <w:rPr>
                <w:sz w:val="21"/>
                <w:szCs w:val="21"/>
              </w:rPr>
              <w:tab/>
              <w:t>Margaret D. McGarr, his wife, Bill McGarr, one of his sons, and Collins T. Fitzpatrick, Circuit Executive, U.S. Court of Appeals, Seventh Circuit</w:t>
            </w:r>
          </w:p>
          <w:p w:rsidR="00C258B1" w:rsidRPr="001F527D" w:rsidRDefault="00C258B1" w:rsidP="002C066D">
            <w:pPr>
              <w:keepNext/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2009.  Pages:  95.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Larry J. McKinney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SDIN.</w:t>
            </w:r>
          </w:p>
          <w:p w:rsidR="00C258B1" w:rsidRPr="001F527D" w:rsidRDefault="00C258B1" w:rsidP="00350345">
            <w:pPr>
              <w:tabs>
                <w:tab w:val="left" w:pos="1269"/>
              </w:tabs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</w:t>
            </w:r>
            <w:r w:rsidRPr="001F527D">
              <w:rPr>
                <w:sz w:val="21"/>
                <w:szCs w:val="21"/>
              </w:rPr>
              <w:tab/>
              <w:t xml:space="preserve">Tim A Baker, Magistrate Judge, U.S. District </w:t>
            </w:r>
            <w:r>
              <w:rPr>
                <w:sz w:val="21"/>
                <w:szCs w:val="21"/>
              </w:rPr>
              <w:t xml:space="preserve">Court, </w:t>
            </w:r>
            <w:r w:rsidRPr="001F527D">
              <w:rPr>
                <w:sz w:val="21"/>
                <w:szCs w:val="21"/>
              </w:rPr>
              <w:t>Southern District of</w:t>
            </w:r>
            <w:r>
              <w:rPr>
                <w:sz w:val="21"/>
                <w:szCs w:val="21"/>
              </w:rPr>
              <w:t xml:space="preserve"> I</w:t>
            </w:r>
            <w:r w:rsidRPr="001F527D">
              <w:rPr>
                <w:sz w:val="21"/>
                <w:szCs w:val="21"/>
              </w:rPr>
              <w:t>ndiana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2009.  Pages:  85.  </w:t>
            </w:r>
          </w:p>
          <w:p w:rsidR="00C258B1" w:rsidRPr="001F527D" w:rsidRDefault="00C258B1" w:rsidP="00955EAE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C5090D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Kenneth J. Meyers</w:t>
            </w:r>
          </w:p>
          <w:p w:rsidR="00C258B1" w:rsidRPr="001F527D" w:rsidRDefault="00C258B1" w:rsidP="00C5090D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Retired Judge, U.S. </w:t>
            </w:r>
            <w:r>
              <w:rPr>
                <w:sz w:val="21"/>
                <w:szCs w:val="21"/>
              </w:rPr>
              <w:t>Bankruptcy Court, S</w:t>
            </w:r>
            <w:r w:rsidRPr="001F527D">
              <w:rPr>
                <w:sz w:val="21"/>
                <w:szCs w:val="21"/>
              </w:rPr>
              <w:t>DIL.</w:t>
            </w:r>
          </w:p>
          <w:p w:rsidR="00C258B1" w:rsidRPr="001F527D" w:rsidRDefault="00C258B1" w:rsidP="00C5090D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C5090D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1999.  Pages:  105.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C5090D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Richard H. Mills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CDIL</w:t>
            </w:r>
            <w:r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Default="00C258B1" w:rsidP="00C93B7B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1998.  Pages:  77.</w:t>
            </w:r>
          </w:p>
          <w:p w:rsidR="00C258B1" w:rsidRPr="001F527D" w:rsidRDefault="00C258B1" w:rsidP="00C5090D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F551E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James T. Moody</w:t>
            </w:r>
          </w:p>
          <w:p w:rsidR="00C258B1" w:rsidRPr="001F527D" w:rsidRDefault="00C258B1" w:rsidP="00F551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Senior </w:t>
            </w:r>
            <w:r w:rsidRPr="001F527D">
              <w:rPr>
                <w:sz w:val="21"/>
                <w:szCs w:val="21"/>
              </w:rPr>
              <w:t xml:space="preserve">Judge, U.S. District Court, </w:t>
            </w:r>
            <w:r>
              <w:rPr>
                <w:sz w:val="21"/>
                <w:szCs w:val="21"/>
              </w:rPr>
              <w:t>N</w:t>
            </w:r>
            <w:r w:rsidRPr="001F527D">
              <w:rPr>
                <w:sz w:val="21"/>
                <w:szCs w:val="21"/>
              </w:rPr>
              <w:t>DIN.</w:t>
            </w:r>
          </w:p>
          <w:p w:rsidR="00C258B1" w:rsidRPr="001F527D" w:rsidRDefault="00C258B1" w:rsidP="00F551E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F551E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</w:t>
            </w:r>
            <w:r>
              <w:rPr>
                <w:sz w:val="21"/>
                <w:szCs w:val="21"/>
              </w:rPr>
              <w:t>16</w:t>
            </w:r>
            <w:r w:rsidRPr="001F527D">
              <w:rPr>
                <w:sz w:val="21"/>
                <w:szCs w:val="21"/>
              </w:rPr>
              <w:t xml:space="preserve">.  Pages </w:t>
            </w:r>
            <w:r>
              <w:rPr>
                <w:sz w:val="21"/>
                <w:szCs w:val="21"/>
              </w:rPr>
              <w:t>68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C93B7B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4656B5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James B. Moran</w:t>
            </w:r>
          </w:p>
          <w:p w:rsidR="00C258B1" w:rsidRPr="001F527D" w:rsidRDefault="00C258B1" w:rsidP="004656B5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C258B1" w:rsidRPr="001F527D" w:rsidRDefault="00C258B1" w:rsidP="004656B5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4656B5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2006.  Pages:  70 (Plus 44 Pages of Appendices)</w:t>
            </w:r>
            <w:r>
              <w:rPr>
                <w:sz w:val="21"/>
                <w:szCs w:val="21"/>
              </w:rPr>
              <w:t>.</w:t>
            </w:r>
          </w:p>
          <w:p w:rsidR="00C258B1" w:rsidRPr="001F527D" w:rsidRDefault="00C258B1" w:rsidP="004656B5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CE3859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G. Patrick Murphy</w:t>
            </w:r>
          </w:p>
          <w:p w:rsidR="00C258B1" w:rsidRPr="001F527D" w:rsidRDefault="00C258B1" w:rsidP="00CE38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Retired </w:t>
            </w:r>
            <w:r w:rsidRPr="001F527D">
              <w:rPr>
                <w:sz w:val="21"/>
                <w:szCs w:val="21"/>
              </w:rPr>
              <w:t xml:space="preserve">Judge, U.S. District Court, </w:t>
            </w:r>
            <w:r>
              <w:rPr>
                <w:sz w:val="21"/>
                <w:szCs w:val="21"/>
              </w:rPr>
              <w:t>S</w:t>
            </w:r>
            <w:r w:rsidRPr="001F527D">
              <w:rPr>
                <w:sz w:val="21"/>
                <w:szCs w:val="21"/>
              </w:rPr>
              <w:t>DIL.</w:t>
            </w:r>
          </w:p>
          <w:p w:rsidR="00C258B1" w:rsidRPr="001F527D" w:rsidRDefault="00C258B1" w:rsidP="00CE3859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Default="00C258B1" w:rsidP="00CE3859">
            <w:pPr>
              <w:rPr>
                <w:b/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</w:t>
            </w:r>
            <w:r>
              <w:rPr>
                <w:sz w:val="21"/>
                <w:szCs w:val="21"/>
              </w:rPr>
              <w:t>2014</w:t>
            </w:r>
            <w:r w:rsidRPr="001F527D">
              <w:rPr>
                <w:sz w:val="21"/>
                <w:szCs w:val="21"/>
              </w:rPr>
              <w:t xml:space="preserve">.  Pages: </w:t>
            </w:r>
            <w:r>
              <w:rPr>
                <w:sz w:val="21"/>
                <w:szCs w:val="21"/>
              </w:rPr>
              <w:t>78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4656B5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</w:t>
            </w:r>
            <w:r>
              <w:rPr>
                <w:b/>
                <w:sz w:val="21"/>
                <w:szCs w:val="21"/>
              </w:rPr>
              <w:t xml:space="preserve">Unfinished </w:t>
            </w:r>
            <w:r w:rsidRPr="001F527D">
              <w:rPr>
                <w:b/>
                <w:sz w:val="21"/>
                <w:szCs w:val="21"/>
              </w:rPr>
              <w:t>Oral History of District Judge James Benton Parsons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2C066D">
            <w:pPr>
              <w:rPr>
                <w:b/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</w:t>
            </w:r>
            <w:r>
              <w:rPr>
                <w:sz w:val="21"/>
                <w:szCs w:val="21"/>
              </w:rPr>
              <w:t>96</w:t>
            </w:r>
            <w:r w:rsidRPr="001F527D">
              <w:rPr>
                <w:sz w:val="21"/>
                <w:szCs w:val="21"/>
              </w:rPr>
              <w:t>.  Pages:  222.</w:t>
            </w: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Wilbur F. Pell, Jr.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 S. Court of Appeals, Seventh Circuit</w:t>
            </w:r>
            <w:r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1994.  Pages:  70.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John W. Reynolds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EDWI</w:t>
            </w:r>
            <w:r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1997.  Pages:  56 (Plus 2 Pages of Appendices)</w:t>
            </w:r>
            <w:r>
              <w:rPr>
                <w:sz w:val="21"/>
                <w:szCs w:val="21"/>
              </w:rPr>
              <w:t>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Robert K. R</w:t>
            </w:r>
            <w:r>
              <w:rPr>
                <w:b/>
                <w:sz w:val="21"/>
                <w:szCs w:val="21"/>
              </w:rPr>
              <w:t>odib</w:t>
            </w:r>
            <w:r w:rsidRPr="001F527D">
              <w:rPr>
                <w:b/>
                <w:sz w:val="21"/>
                <w:szCs w:val="21"/>
              </w:rPr>
              <w:t>augh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Bankruptcy Court, NDIN</w:t>
            </w:r>
            <w:r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Harry C. De</w:t>
            </w:r>
            <w:r>
              <w:rPr>
                <w:sz w:val="21"/>
                <w:szCs w:val="21"/>
              </w:rPr>
              <w:t xml:space="preserve">es, Jr., U. S. Bankruptcy Judge, </w:t>
            </w:r>
            <w:r w:rsidRPr="001F527D">
              <w:rPr>
                <w:sz w:val="21"/>
                <w:szCs w:val="21"/>
              </w:rPr>
              <w:t>Northern District of Indiana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1997.  Pages:  47.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B72039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</w:t>
            </w:r>
            <w:r>
              <w:rPr>
                <w:b/>
                <w:sz w:val="21"/>
                <w:szCs w:val="21"/>
              </w:rPr>
              <w:t xml:space="preserve"> Stanley J. Roszkowski</w:t>
            </w:r>
          </w:p>
          <w:p w:rsidR="00C258B1" w:rsidRPr="001F527D" w:rsidRDefault="00C258B1" w:rsidP="00B72039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Judge, U.S. </w:t>
            </w:r>
            <w:r>
              <w:rPr>
                <w:sz w:val="21"/>
                <w:szCs w:val="21"/>
              </w:rPr>
              <w:t xml:space="preserve">District </w:t>
            </w:r>
            <w:r w:rsidRPr="001F527D">
              <w:rPr>
                <w:sz w:val="21"/>
                <w:szCs w:val="21"/>
              </w:rPr>
              <w:t xml:space="preserve">Court, </w:t>
            </w:r>
            <w:r>
              <w:rPr>
                <w:sz w:val="21"/>
                <w:szCs w:val="21"/>
              </w:rPr>
              <w:t>NDIL</w:t>
            </w:r>
            <w:r w:rsidRPr="001F527D">
              <w:rPr>
                <w:sz w:val="21"/>
                <w:szCs w:val="21"/>
              </w:rPr>
              <w:t>.</w:t>
            </w:r>
          </w:p>
          <w:p w:rsidR="00C258B1" w:rsidRPr="001F527D" w:rsidRDefault="00C258B1" w:rsidP="00B72039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B72039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</w:t>
            </w:r>
            <w:r>
              <w:rPr>
                <w:sz w:val="21"/>
                <w:szCs w:val="21"/>
              </w:rPr>
              <w:t>10</w:t>
            </w:r>
            <w:r w:rsidRPr="001F527D">
              <w:rPr>
                <w:sz w:val="21"/>
                <w:szCs w:val="21"/>
              </w:rPr>
              <w:t xml:space="preserve">.  Pages. </w:t>
            </w:r>
            <w:r>
              <w:rPr>
                <w:sz w:val="21"/>
                <w:szCs w:val="21"/>
              </w:rPr>
              <w:t>183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Ilana Diamond Rovner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Judge, U.S. Court of Appeals, Seventh Circuit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>s</w:t>
            </w:r>
            <w:r w:rsidRPr="001F527D">
              <w:rPr>
                <w:sz w:val="21"/>
                <w:szCs w:val="21"/>
              </w:rPr>
              <w:t xml:space="preserve"> of Interview:  20</w:t>
            </w:r>
            <w:r>
              <w:rPr>
                <w:sz w:val="21"/>
                <w:szCs w:val="21"/>
              </w:rPr>
              <w:t>03 &amp; 2013</w:t>
            </w:r>
            <w:r w:rsidRPr="001F527D">
              <w:rPr>
                <w:sz w:val="21"/>
                <w:szCs w:val="21"/>
              </w:rPr>
              <w:t xml:space="preserve">.  Pages: </w:t>
            </w:r>
            <w:r>
              <w:rPr>
                <w:sz w:val="21"/>
                <w:szCs w:val="21"/>
              </w:rPr>
              <w:t xml:space="preserve">147 (Plus 8 Pages of Appendices). </w:t>
            </w:r>
            <w:r w:rsidRPr="001F527D">
              <w:rPr>
                <w:sz w:val="21"/>
                <w:szCs w:val="21"/>
              </w:rPr>
              <w:t xml:space="preserve">  </w:t>
            </w:r>
          </w:p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D70E94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John Schwartz</w:t>
            </w:r>
          </w:p>
          <w:p w:rsidR="00C258B1" w:rsidRPr="001F527D" w:rsidRDefault="00C258B1" w:rsidP="00D70E94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Senior Judge, U.S. </w:t>
            </w:r>
            <w:r>
              <w:rPr>
                <w:sz w:val="21"/>
                <w:szCs w:val="21"/>
              </w:rPr>
              <w:t>Bankruptcy Court</w:t>
            </w:r>
            <w:r w:rsidRPr="001F527D">
              <w:rPr>
                <w:sz w:val="21"/>
                <w:szCs w:val="21"/>
              </w:rPr>
              <w:t>, NDIL.</w:t>
            </w:r>
          </w:p>
          <w:p w:rsidR="00C258B1" w:rsidRPr="001F527D" w:rsidRDefault="00C258B1" w:rsidP="00D70E94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Default="00C258B1" w:rsidP="00D70E94">
            <w:pPr>
              <w:rPr>
                <w:b/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</w:t>
            </w:r>
            <w:r>
              <w:rPr>
                <w:sz w:val="21"/>
                <w:szCs w:val="21"/>
              </w:rPr>
              <w:t>2006</w:t>
            </w:r>
            <w:r w:rsidRPr="001F527D">
              <w:rPr>
                <w:sz w:val="21"/>
                <w:szCs w:val="21"/>
              </w:rPr>
              <w:t xml:space="preserve">.  Pages: </w:t>
            </w:r>
            <w:r>
              <w:rPr>
                <w:sz w:val="21"/>
                <w:szCs w:val="21"/>
              </w:rPr>
              <w:t>109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Jeanne E. Scott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Retired Judge, U.S. District Court, CDIL.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2011.  Pages:  86.  </w:t>
            </w:r>
          </w:p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Milton I. Shadur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2008.  Pages:  78.</w:t>
            </w:r>
          </w:p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Allen Sharp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NDIN.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2007.  Pages:  71.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</w:t>
            </w:r>
            <w:r>
              <w:rPr>
                <w:b/>
                <w:sz w:val="21"/>
                <w:szCs w:val="21"/>
              </w:rPr>
              <w:t>History of Judge William E. Stec</w:t>
            </w:r>
            <w:r w:rsidRPr="001F527D">
              <w:rPr>
                <w:b/>
                <w:sz w:val="21"/>
                <w:szCs w:val="21"/>
              </w:rPr>
              <w:t>kler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SDIN.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1987.  Pages:  201.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CE194F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Oral History of Judge </w:t>
            </w:r>
            <w:r>
              <w:rPr>
                <w:b/>
                <w:sz w:val="21"/>
                <w:szCs w:val="21"/>
              </w:rPr>
              <w:t>William D. Stiehl</w:t>
            </w:r>
          </w:p>
          <w:p w:rsidR="00C258B1" w:rsidRPr="001F527D" w:rsidRDefault="00C258B1" w:rsidP="00CE194F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Senior Judge, U.S. District Court, </w:t>
            </w:r>
            <w:r>
              <w:rPr>
                <w:sz w:val="21"/>
                <w:szCs w:val="21"/>
              </w:rPr>
              <w:t>S</w:t>
            </w:r>
            <w:r w:rsidRPr="001F527D">
              <w:rPr>
                <w:sz w:val="21"/>
                <w:szCs w:val="21"/>
              </w:rPr>
              <w:t>DIL.</w:t>
            </w:r>
          </w:p>
          <w:p w:rsidR="00C258B1" w:rsidRPr="001F527D" w:rsidRDefault="00C258B1" w:rsidP="00CE194F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Default="00C258B1" w:rsidP="00CE194F">
            <w:pPr>
              <w:rPr>
                <w:b/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</w:t>
            </w:r>
            <w:r>
              <w:rPr>
                <w:sz w:val="21"/>
                <w:szCs w:val="21"/>
              </w:rPr>
              <w:t>2002</w:t>
            </w:r>
            <w:r w:rsidRPr="001F527D">
              <w:rPr>
                <w:sz w:val="21"/>
                <w:szCs w:val="21"/>
              </w:rPr>
              <w:t xml:space="preserve">.  Pages:  </w:t>
            </w:r>
            <w:r>
              <w:rPr>
                <w:sz w:val="21"/>
                <w:szCs w:val="21"/>
              </w:rPr>
              <w:t>93</w:t>
            </w:r>
            <w:r w:rsidRPr="001F527D">
              <w:rPr>
                <w:sz w:val="21"/>
                <w:szCs w:val="21"/>
              </w:rPr>
              <w:t xml:space="preserve">.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Luther M. Swygert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Co</w:t>
            </w:r>
            <w:r>
              <w:rPr>
                <w:sz w:val="21"/>
                <w:szCs w:val="21"/>
              </w:rPr>
              <w:t>urt of Appeals, Seventh Circuit.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Interviewers:</w:t>
            </w:r>
            <w:r w:rsidRPr="001F527D">
              <w:rPr>
                <w:sz w:val="21"/>
                <w:szCs w:val="21"/>
              </w:rPr>
              <w:tab/>
              <w:t>Rayman L. Solomon, Director of the Court History Project</w:t>
            </w:r>
            <w:r>
              <w:rPr>
                <w:sz w:val="21"/>
                <w:szCs w:val="21"/>
              </w:rPr>
              <w:t>, and</w:t>
            </w:r>
            <w:r w:rsidR="002C066D">
              <w:rPr>
                <w:sz w:val="21"/>
                <w:szCs w:val="21"/>
              </w:rPr>
              <w:t xml:space="preserve"> </w:t>
            </w:r>
            <w:r w:rsidRPr="001F527D">
              <w:rPr>
                <w:sz w:val="21"/>
                <w:szCs w:val="21"/>
              </w:rPr>
              <w:t>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1985.  Pages:  331.  </w:t>
            </w:r>
          </w:p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</w:t>
            </w:r>
            <w:r>
              <w:rPr>
                <w:b/>
                <w:sz w:val="21"/>
                <w:szCs w:val="21"/>
              </w:rPr>
              <w:t xml:space="preserve">Unfinished </w:t>
            </w:r>
            <w:r w:rsidRPr="001F527D">
              <w:rPr>
                <w:b/>
                <w:sz w:val="21"/>
                <w:szCs w:val="21"/>
              </w:rPr>
              <w:t xml:space="preserve">Oral History of </w:t>
            </w:r>
            <w:r>
              <w:rPr>
                <w:b/>
                <w:sz w:val="21"/>
                <w:szCs w:val="21"/>
              </w:rPr>
              <w:t>Judge Robert W. Warren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EDWI</w:t>
            </w:r>
            <w:r>
              <w:rPr>
                <w:sz w:val="21"/>
                <w:szCs w:val="21"/>
              </w:rPr>
              <w:t>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 of Interview:  1998.  Pages:  4</w:t>
            </w:r>
            <w:r w:rsidRPr="001F527D">
              <w:rPr>
                <w:sz w:val="21"/>
                <w:szCs w:val="21"/>
              </w:rPr>
              <w:t>1 (Plus an 11page Epilogue)</w:t>
            </w:r>
            <w:r>
              <w:rPr>
                <w:sz w:val="21"/>
                <w:szCs w:val="21"/>
              </w:rPr>
              <w:t>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B56B48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 xml:space="preserve">The </w:t>
            </w:r>
            <w:r>
              <w:rPr>
                <w:b/>
                <w:sz w:val="21"/>
                <w:szCs w:val="21"/>
              </w:rPr>
              <w:t xml:space="preserve">Oral </w:t>
            </w:r>
            <w:r w:rsidRPr="001F527D">
              <w:rPr>
                <w:b/>
                <w:sz w:val="21"/>
                <w:szCs w:val="21"/>
              </w:rPr>
              <w:t xml:space="preserve">History of Judge </w:t>
            </w:r>
            <w:r>
              <w:rPr>
                <w:b/>
                <w:sz w:val="21"/>
                <w:szCs w:val="21"/>
              </w:rPr>
              <w:t>Eugene R. Wedoff</w:t>
            </w:r>
          </w:p>
          <w:p w:rsidR="00C258B1" w:rsidRPr="001F527D" w:rsidRDefault="00C258B1" w:rsidP="00B56B48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Judge, U.S. </w:t>
            </w:r>
            <w:r>
              <w:rPr>
                <w:sz w:val="21"/>
                <w:szCs w:val="21"/>
              </w:rPr>
              <w:t xml:space="preserve">Bankruptcy </w:t>
            </w:r>
            <w:r w:rsidRPr="001F527D">
              <w:rPr>
                <w:sz w:val="21"/>
                <w:szCs w:val="21"/>
              </w:rPr>
              <w:t xml:space="preserve">Court, </w:t>
            </w:r>
            <w:r>
              <w:rPr>
                <w:sz w:val="21"/>
                <w:szCs w:val="21"/>
              </w:rPr>
              <w:t>NDIL</w:t>
            </w:r>
            <w:r w:rsidRPr="001F527D">
              <w:rPr>
                <w:sz w:val="21"/>
                <w:szCs w:val="21"/>
              </w:rPr>
              <w:t>.</w:t>
            </w:r>
          </w:p>
          <w:p w:rsidR="00C258B1" w:rsidRPr="001F527D" w:rsidRDefault="00C258B1" w:rsidP="00B56B48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B56B48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201</w:t>
            </w:r>
            <w:r>
              <w:rPr>
                <w:sz w:val="21"/>
                <w:szCs w:val="21"/>
              </w:rPr>
              <w:t>5</w:t>
            </w:r>
            <w:r w:rsidRPr="001F527D">
              <w:rPr>
                <w:sz w:val="21"/>
                <w:szCs w:val="21"/>
              </w:rPr>
              <w:t>.  Pages:  6</w:t>
            </w:r>
            <w:r>
              <w:rPr>
                <w:sz w:val="21"/>
                <w:szCs w:val="21"/>
              </w:rPr>
              <w:t>7</w:t>
            </w:r>
            <w:r w:rsidRPr="001F527D">
              <w:rPr>
                <w:sz w:val="21"/>
                <w:szCs w:val="21"/>
              </w:rPr>
              <w:t xml:space="preserve">.  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C93B7B" w:rsidRDefault="00C258B1" w:rsidP="00E05D90">
            <w:pPr>
              <w:rPr>
                <w:b/>
                <w:sz w:val="21"/>
                <w:szCs w:val="21"/>
              </w:rPr>
            </w:pPr>
            <w:r w:rsidRPr="00C93B7B">
              <w:rPr>
                <w:b/>
                <w:sz w:val="21"/>
                <w:szCs w:val="21"/>
              </w:rPr>
              <w:t>The Unfinished Oral History of Judge Hubert L. Will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District Court, NDIL.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Year of Interview:  1995.  Pages:  28 (Plus 23 Pages of Appendices)</w:t>
            </w:r>
            <w:r>
              <w:rPr>
                <w:sz w:val="21"/>
                <w:szCs w:val="21"/>
              </w:rPr>
              <w:t>.</w:t>
            </w:r>
          </w:p>
          <w:p w:rsidR="00C258B1" w:rsidRPr="00C93B7B" w:rsidRDefault="00C258B1" w:rsidP="00E05D90">
            <w:pPr>
              <w:rPr>
                <w:b/>
                <w:sz w:val="21"/>
                <w:szCs w:val="21"/>
              </w:rPr>
            </w:pPr>
          </w:p>
        </w:tc>
      </w:tr>
      <w:tr w:rsidR="00C258B1" w:rsidRPr="001F527D" w:rsidTr="001F0CE9">
        <w:tc>
          <w:tcPr>
            <w:tcW w:w="576" w:type="dxa"/>
          </w:tcPr>
          <w:p w:rsidR="00C258B1" w:rsidRPr="001F527D" w:rsidRDefault="00C258B1" w:rsidP="00E05D90">
            <w:pPr>
              <w:pStyle w:val="ListNumber"/>
              <w:rPr>
                <w:sz w:val="21"/>
                <w:szCs w:val="21"/>
              </w:rPr>
            </w:pPr>
          </w:p>
        </w:tc>
        <w:tc>
          <w:tcPr>
            <w:tcW w:w="8784" w:type="dxa"/>
          </w:tcPr>
          <w:p w:rsidR="00C258B1" w:rsidRPr="001F527D" w:rsidRDefault="00C258B1" w:rsidP="00E05D90">
            <w:pPr>
              <w:rPr>
                <w:b/>
                <w:sz w:val="21"/>
                <w:szCs w:val="21"/>
              </w:rPr>
            </w:pPr>
            <w:r w:rsidRPr="001F527D">
              <w:rPr>
                <w:b/>
                <w:sz w:val="21"/>
                <w:szCs w:val="21"/>
              </w:rPr>
              <w:t>The Oral History of Judge Harlington Wood, Jr.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Senior Judge, U.S. Court of Appeal</w:t>
            </w:r>
            <w:r>
              <w:rPr>
                <w:sz w:val="21"/>
                <w:szCs w:val="21"/>
              </w:rPr>
              <w:t>s, Seventh Circuit.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>Interviewer:  Collins T. Fitzpatrick, Circuit Executive, U.S. Court of Appeals, Seventh Circuit</w:t>
            </w:r>
          </w:p>
          <w:p w:rsidR="00C258B1" w:rsidRPr="001F527D" w:rsidRDefault="00C258B1" w:rsidP="00E05D90">
            <w:pPr>
              <w:rPr>
                <w:sz w:val="21"/>
                <w:szCs w:val="21"/>
              </w:rPr>
            </w:pPr>
            <w:r w:rsidRPr="001F527D">
              <w:rPr>
                <w:sz w:val="21"/>
                <w:szCs w:val="21"/>
              </w:rPr>
              <w:t xml:space="preserve">Year of Interview:  1977.  Pages:  72.  </w:t>
            </w:r>
          </w:p>
        </w:tc>
      </w:tr>
      <w:tr w:rsidR="00492F67" w:rsidRPr="001F527D" w:rsidTr="001F0CE9">
        <w:trPr>
          <w:gridAfter w:val="1"/>
          <w:wAfter w:w="8784" w:type="dxa"/>
        </w:trPr>
        <w:tc>
          <w:tcPr>
            <w:tcW w:w="576" w:type="dxa"/>
          </w:tcPr>
          <w:p w:rsidR="00492F67" w:rsidRPr="001F527D" w:rsidRDefault="00492F67" w:rsidP="00492F67">
            <w:pPr>
              <w:pStyle w:val="ListNumber"/>
              <w:numPr>
                <w:ilvl w:val="0"/>
                <w:numId w:val="0"/>
              </w:numPr>
              <w:ind w:left="360"/>
              <w:rPr>
                <w:sz w:val="21"/>
                <w:szCs w:val="21"/>
              </w:rPr>
            </w:pPr>
          </w:p>
        </w:tc>
      </w:tr>
    </w:tbl>
    <w:p w:rsidR="00EA2B44" w:rsidRDefault="00EA2B44" w:rsidP="004D2A5F"/>
    <w:p w:rsidR="004D2A5F" w:rsidRDefault="00EB604D" w:rsidP="00EB604D">
      <w:pPr>
        <w:jc w:val="center"/>
      </w:pPr>
      <w:r>
        <w:t>**********************************************************************</w:t>
      </w:r>
    </w:p>
    <w:p w:rsidR="00EB604D" w:rsidRDefault="00EB604D" w:rsidP="004D2A5F">
      <w:r>
        <w:t xml:space="preserve">Our collection also includes three Oral Histories that were </w:t>
      </w:r>
      <w:r w:rsidRPr="00AF0392">
        <w:rPr>
          <w:i/>
        </w:rPr>
        <w:t>not</w:t>
      </w:r>
      <w:r>
        <w:t xml:space="preserve"> produced by the Seventh Circuit Personnel:</w:t>
      </w:r>
    </w:p>
    <w:p w:rsidR="00EB604D" w:rsidRDefault="00EB604D" w:rsidP="004D2A5F"/>
    <w:p w:rsidR="00EB604D" w:rsidRPr="00EA2B44" w:rsidRDefault="00EB604D" w:rsidP="00EA2B44">
      <w:pPr>
        <w:pStyle w:val="BodyTextIndent"/>
        <w:rPr>
          <w:b/>
        </w:rPr>
      </w:pPr>
      <w:r w:rsidRPr="00EA2B44">
        <w:rPr>
          <w:b/>
        </w:rPr>
        <w:t>Indiana State Bar Association Oral History Program – Interview with Sarah Evans Barker</w:t>
      </w:r>
    </w:p>
    <w:p w:rsidR="00EB604D" w:rsidRPr="00EA2B44" w:rsidRDefault="00EB604D" w:rsidP="00EA2B44">
      <w:pPr>
        <w:pStyle w:val="BodyTextIndent"/>
        <w:rPr>
          <w:b/>
        </w:rPr>
      </w:pPr>
      <w:r w:rsidRPr="00EA2B44">
        <w:rPr>
          <w:b/>
        </w:rPr>
        <w:t>Interview</w:t>
      </w:r>
      <w:r w:rsidR="00AF0392" w:rsidRPr="00EA2B44">
        <w:rPr>
          <w:b/>
        </w:rPr>
        <w:t>er</w:t>
      </w:r>
      <w:r w:rsidRPr="00EA2B44">
        <w:rPr>
          <w:b/>
        </w:rPr>
        <w:t>:  Judge Nancy Vaidik, Court of Appeals of Indiana</w:t>
      </w:r>
    </w:p>
    <w:p w:rsidR="00EB604D" w:rsidRPr="00EA2B44" w:rsidRDefault="00EB604D" w:rsidP="00EA2B44">
      <w:pPr>
        <w:pStyle w:val="BodyTextIndent"/>
        <w:rPr>
          <w:b/>
        </w:rPr>
      </w:pPr>
      <w:r w:rsidRPr="00EA2B44">
        <w:rPr>
          <w:b/>
        </w:rPr>
        <w:t xml:space="preserve">Years </w:t>
      </w:r>
      <w:r w:rsidR="003A0BA0" w:rsidRPr="00EA2B44">
        <w:rPr>
          <w:b/>
        </w:rPr>
        <w:t>of In</w:t>
      </w:r>
      <w:r w:rsidRPr="00EA2B44">
        <w:rPr>
          <w:b/>
        </w:rPr>
        <w:t>terview:  2009</w:t>
      </w:r>
      <w:r w:rsidR="00AF0392" w:rsidRPr="00EA2B44">
        <w:rPr>
          <w:b/>
        </w:rPr>
        <w:t xml:space="preserve"> </w:t>
      </w:r>
      <w:r w:rsidRPr="00EA2B44">
        <w:rPr>
          <w:b/>
        </w:rPr>
        <w:t>&amp; 2010.</w:t>
      </w:r>
    </w:p>
    <w:p w:rsidR="00EB604D" w:rsidRPr="00EA2B44" w:rsidRDefault="00EB604D" w:rsidP="00EA2B44">
      <w:pPr>
        <w:pStyle w:val="BodyTextIndent"/>
        <w:rPr>
          <w:b/>
        </w:rPr>
      </w:pPr>
    </w:p>
    <w:p w:rsidR="00EB604D" w:rsidRPr="00EA2B44" w:rsidRDefault="00EB604D" w:rsidP="00EA2B44">
      <w:pPr>
        <w:pStyle w:val="BodyTextIndent"/>
        <w:rPr>
          <w:b/>
        </w:rPr>
      </w:pPr>
      <w:r w:rsidRPr="00EA2B44">
        <w:rPr>
          <w:b/>
        </w:rPr>
        <w:t>Oral History – Hon. William J. Campbell (March 19, 1905 – October 18, 1988)</w:t>
      </w:r>
    </w:p>
    <w:p w:rsidR="00EB604D" w:rsidRPr="00EA2B44" w:rsidRDefault="00EB604D" w:rsidP="00EA2B44">
      <w:pPr>
        <w:pStyle w:val="BodyTextIndent"/>
        <w:rPr>
          <w:b/>
        </w:rPr>
      </w:pPr>
      <w:r w:rsidRPr="00EA2B44">
        <w:rPr>
          <w:b/>
        </w:rPr>
        <w:t>Interviewer:  David Adair, Jr., Federal Judicial Center</w:t>
      </w:r>
    </w:p>
    <w:p w:rsidR="00EB604D" w:rsidRPr="00EA2B44" w:rsidRDefault="00EB604D" w:rsidP="00EA2B44">
      <w:pPr>
        <w:pStyle w:val="BodyTextIndent"/>
        <w:rPr>
          <w:b/>
        </w:rPr>
      </w:pPr>
      <w:r w:rsidRPr="00EA2B44">
        <w:rPr>
          <w:b/>
        </w:rPr>
        <w:t>Year of Interview:  1982.</w:t>
      </w:r>
    </w:p>
    <w:p w:rsidR="00EB604D" w:rsidRPr="00EA2B44" w:rsidRDefault="00EB604D" w:rsidP="00EA2B44">
      <w:pPr>
        <w:pStyle w:val="BodyTextIndent"/>
        <w:rPr>
          <w:b/>
        </w:rPr>
      </w:pPr>
    </w:p>
    <w:p w:rsidR="00EB604D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 xml:space="preserve">Wisconsin Historical </w:t>
      </w:r>
      <w:r w:rsidR="004E369A" w:rsidRPr="00EA2B44">
        <w:rPr>
          <w:b/>
        </w:rPr>
        <w:t>Society</w:t>
      </w:r>
      <w:r w:rsidRPr="00EA2B44">
        <w:rPr>
          <w:b/>
        </w:rPr>
        <w:t xml:space="preserve"> – An Oral History Interview with Dick Cudahy</w:t>
      </w: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Interviewer:  Anita Hec</w:t>
      </w:r>
      <w:r w:rsidR="00AF0392" w:rsidRPr="00EA2B44">
        <w:rPr>
          <w:b/>
        </w:rPr>
        <w:t>h</w:t>
      </w:r>
      <w:r w:rsidRPr="00EA2B44">
        <w:rPr>
          <w:b/>
        </w:rPr>
        <w:t>t, Wisconsin Historical Society</w:t>
      </w: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Year of Interview:  2008</w:t>
      </w:r>
    </w:p>
    <w:p w:rsidR="00EB604D" w:rsidRDefault="00EB604D" w:rsidP="004D2A5F"/>
    <w:p w:rsidR="00EA2B44" w:rsidRDefault="00EA2B44" w:rsidP="004D2A5F"/>
    <w:p w:rsidR="00EB604D" w:rsidRDefault="003A0BA0" w:rsidP="00EA2B44">
      <w:pPr>
        <w:jc w:val="center"/>
      </w:pPr>
      <w:r>
        <w:t xml:space="preserve">Items Peripheral </w:t>
      </w:r>
      <w:r w:rsidR="004E369A">
        <w:t>to</w:t>
      </w:r>
      <w:r>
        <w:t xml:space="preserve"> Oral History Project:</w:t>
      </w:r>
    </w:p>
    <w:p w:rsidR="003A0BA0" w:rsidRDefault="003A0BA0" w:rsidP="003A0BA0"/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In Remembrance of Judge William L. Beatty 1925 – 2001</w:t>
      </w: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Photocopy of Letters to Jeanne (Mrs. William L.) Beatty</w:t>
      </w:r>
    </w:p>
    <w:p w:rsidR="003A0BA0" w:rsidRPr="00EA2B44" w:rsidRDefault="003A0BA0" w:rsidP="00EA2B44">
      <w:pPr>
        <w:pStyle w:val="BodyTextIndent"/>
        <w:rPr>
          <w:b/>
        </w:rPr>
      </w:pP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The Lif</w:t>
      </w:r>
      <w:r w:rsidR="00AF0392" w:rsidRPr="00EA2B44">
        <w:rPr>
          <w:b/>
        </w:rPr>
        <w:t xml:space="preserve">e of The Honorable Ihlenfeldt, </w:t>
      </w:r>
      <w:r w:rsidRPr="00EA2B44">
        <w:rPr>
          <w:b/>
        </w:rPr>
        <w:t>U.S. Bankruptcy Judge</w:t>
      </w:r>
      <w:r w:rsidR="00AF0392" w:rsidRPr="00EA2B44">
        <w:rPr>
          <w:b/>
        </w:rPr>
        <w:t>,</w:t>
      </w:r>
      <w:r w:rsidRPr="00EA2B44">
        <w:rPr>
          <w:b/>
        </w:rPr>
        <w:t xml:space="preserve"> Eastern District of Wisconsin</w:t>
      </w: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Author-Com</w:t>
      </w:r>
      <w:r w:rsidR="00AF0392" w:rsidRPr="00EA2B44">
        <w:rPr>
          <w:b/>
        </w:rPr>
        <w:t xml:space="preserve">piler:  Hon. Dale E. Ihlenfeldt, Retired U.S. Bankruptcy Judge, </w:t>
      </w:r>
      <w:r w:rsidRPr="00EA2B44">
        <w:rPr>
          <w:b/>
        </w:rPr>
        <w:t>Eastern District of Wisconsin</w:t>
      </w:r>
    </w:p>
    <w:p w:rsidR="003A0BA0" w:rsidRPr="00EA2B44" w:rsidRDefault="003A0BA0" w:rsidP="00EA2B44">
      <w:pPr>
        <w:pStyle w:val="BodyTextIndent"/>
        <w:rPr>
          <w:b/>
        </w:rPr>
      </w:pP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The Li</w:t>
      </w:r>
      <w:r w:rsidR="00AF0392" w:rsidRPr="00EA2B44">
        <w:rPr>
          <w:b/>
        </w:rPr>
        <w:t xml:space="preserve">fe of </w:t>
      </w:r>
      <w:r w:rsidR="007A3576">
        <w:rPr>
          <w:b/>
        </w:rPr>
        <w:t xml:space="preserve">The </w:t>
      </w:r>
      <w:r w:rsidR="00AF0392" w:rsidRPr="00EA2B44">
        <w:rPr>
          <w:b/>
        </w:rPr>
        <w:t xml:space="preserve">Honorable Robert E. Tehan, U.S. </w:t>
      </w:r>
      <w:r w:rsidRPr="00EA2B44">
        <w:rPr>
          <w:b/>
        </w:rPr>
        <w:t xml:space="preserve">District </w:t>
      </w:r>
      <w:r w:rsidR="00AF0392" w:rsidRPr="00EA2B44">
        <w:rPr>
          <w:b/>
        </w:rPr>
        <w:t xml:space="preserve">Judge, </w:t>
      </w:r>
      <w:r w:rsidR="007441CA" w:rsidRPr="00EA2B44">
        <w:rPr>
          <w:b/>
        </w:rPr>
        <w:t>E</w:t>
      </w:r>
      <w:r w:rsidRPr="00EA2B44">
        <w:rPr>
          <w:b/>
        </w:rPr>
        <w:t>a</w:t>
      </w:r>
      <w:r w:rsidR="007441CA" w:rsidRPr="00EA2B44">
        <w:rPr>
          <w:b/>
        </w:rPr>
        <w:t>s</w:t>
      </w:r>
      <w:r w:rsidRPr="00EA2B44">
        <w:rPr>
          <w:b/>
        </w:rPr>
        <w:t>tern District of Wisconsin (1905 – 1975)</w:t>
      </w: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Author-Compil</w:t>
      </w:r>
      <w:r w:rsidR="007441CA" w:rsidRPr="00EA2B44">
        <w:rPr>
          <w:b/>
        </w:rPr>
        <w:t>er:  Hon. Dale E. Ihlenfeldt</w:t>
      </w:r>
      <w:r w:rsidR="00AF0392" w:rsidRPr="00EA2B44">
        <w:rPr>
          <w:b/>
        </w:rPr>
        <w:t>,</w:t>
      </w:r>
      <w:r w:rsidR="007441CA" w:rsidRPr="00EA2B44">
        <w:rPr>
          <w:b/>
        </w:rPr>
        <w:t xml:space="preserve"> Retired U.S.</w:t>
      </w:r>
      <w:r w:rsidRPr="00EA2B44">
        <w:rPr>
          <w:b/>
        </w:rPr>
        <w:t xml:space="preserve"> </w:t>
      </w:r>
      <w:r w:rsidR="004E369A" w:rsidRPr="00EA2B44">
        <w:rPr>
          <w:b/>
        </w:rPr>
        <w:t>Bankruptcy</w:t>
      </w:r>
      <w:r w:rsidRPr="00EA2B44">
        <w:rPr>
          <w:b/>
        </w:rPr>
        <w:t xml:space="preserve"> Judge</w:t>
      </w:r>
      <w:r w:rsidR="00AF0392" w:rsidRPr="00EA2B44">
        <w:rPr>
          <w:b/>
        </w:rPr>
        <w:t>,</w:t>
      </w:r>
      <w:r w:rsidRPr="00EA2B44">
        <w:rPr>
          <w:b/>
        </w:rPr>
        <w:t xml:space="preserve"> Eastern District of Wisconsin</w:t>
      </w:r>
    </w:p>
    <w:p w:rsidR="003A0BA0" w:rsidRPr="00EA2B44" w:rsidRDefault="003A0BA0" w:rsidP="00EA2B44">
      <w:pPr>
        <w:pStyle w:val="BodyTextIndent"/>
        <w:rPr>
          <w:b/>
        </w:rPr>
      </w:pPr>
    </w:p>
    <w:p w:rsidR="003A0BA0" w:rsidRPr="00EA2B44" w:rsidRDefault="00AF0392" w:rsidP="00EA2B44">
      <w:pPr>
        <w:pStyle w:val="BodyTextIndent"/>
        <w:rPr>
          <w:b/>
        </w:rPr>
      </w:pPr>
      <w:r w:rsidRPr="00EA2B44">
        <w:rPr>
          <w:b/>
        </w:rPr>
        <w:t>An Unmarked Trail:  The O</w:t>
      </w:r>
      <w:r w:rsidR="003A0BA0" w:rsidRPr="00EA2B44">
        <w:rPr>
          <w:b/>
        </w:rPr>
        <w:t>dyssey of a Federal Judge</w:t>
      </w:r>
    </w:p>
    <w:p w:rsidR="003A0BA0" w:rsidRPr="00EA2B44" w:rsidRDefault="003A0BA0" w:rsidP="00EA2B44">
      <w:pPr>
        <w:pStyle w:val="BodyTextIndent"/>
        <w:rPr>
          <w:b/>
        </w:rPr>
      </w:pPr>
      <w:r w:rsidRPr="00EA2B44">
        <w:rPr>
          <w:b/>
        </w:rPr>
        <w:t>Author:  Hon. Harlington Wood, Jr.</w:t>
      </w:r>
    </w:p>
    <w:p w:rsidR="00EB604D" w:rsidRDefault="00EB604D" w:rsidP="004D2A5F"/>
    <w:p w:rsidR="00EB604D" w:rsidRDefault="00EB604D" w:rsidP="004D2A5F"/>
    <w:p w:rsidR="003A0BA0" w:rsidRDefault="003A0BA0" w:rsidP="004D2A5F"/>
    <w:sectPr w:rsidR="003A0BA0" w:rsidSect="002C066D">
      <w:footerReference w:type="default" r:id="rId8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6E" w:rsidRDefault="00575D6E" w:rsidP="00D25A2A">
      <w:r>
        <w:separator/>
      </w:r>
    </w:p>
  </w:endnote>
  <w:endnote w:type="continuationSeparator" w:id="0">
    <w:p w:rsidR="00575D6E" w:rsidRDefault="00575D6E" w:rsidP="00D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2A" w:rsidRDefault="00D25A2A" w:rsidP="00D25A2A">
    <w:pPr>
      <w:pStyle w:val="Footer"/>
      <w:ind w:right="432"/>
    </w:pPr>
    <w:r>
      <w:t xml:space="preserve">Dated:  </w:t>
    </w:r>
    <w:r w:rsidR="00C326CA">
      <w:t>November 10, 2016</w:t>
    </w:r>
    <w:r>
      <w:ptab w:relativeTo="margin" w:alignment="center" w:leader="none"/>
    </w:r>
    <w:sdt>
      <w:sdtPr>
        <w:id w:val="-166923832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A7279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A7279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ptab w:relativeTo="margin" w:alignment="right" w:leader="none"/>
    </w:r>
    <w:r w:rsidR="00416812">
      <w:t>O</w:t>
    </w:r>
    <w:r w:rsidR="002C4E0B">
      <w:rPr>
        <w:sz w:val="20"/>
        <w:szCs w:val="20"/>
      </w:rPr>
      <w:t xml:space="preserve">ral </w:t>
    </w:r>
    <w:r w:rsidR="00416812">
      <w:rPr>
        <w:sz w:val="20"/>
        <w:szCs w:val="20"/>
      </w:rPr>
      <w:t>H</w:t>
    </w:r>
    <w:r w:rsidR="002C4E0B">
      <w:rPr>
        <w:sz w:val="20"/>
        <w:szCs w:val="20"/>
      </w:rPr>
      <w:t>istories</w:t>
    </w:r>
    <w:r w:rsidR="00416812">
      <w:rPr>
        <w:sz w:val="20"/>
        <w:szCs w:val="20"/>
      </w:rPr>
      <w:t>– 7</w:t>
    </w:r>
    <w:r w:rsidR="00416812" w:rsidRPr="00416812">
      <w:rPr>
        <w:sz w:val="20"/>
        <w:szCs w:val="20"/>
        <w:vertAlign w:val="superscript"/>
      </w:rPr>
      <w:t>th</w:t>
    </w:r>
    <w:r w:rsidR="00416812">
      <w:rPr>
        <w:sz w:val="20"/>
        <w:szCs w:val="20"/>
      </w:rPr>
      <w:t xml:space="preserve"> </w:t>
    </w:r>
    <w:r w:rsidR="00416812" w:rsidRPr="00416812">
      <w:rPr>
        <w:sz w:val="20"/>
        <w:szCs w:val="20"/>
      </w:rPr>
      <w:t>C</w:t>
    </w:r>
    <w:r w:rsidR="002C4E0B">
      <w:rPr>
        <w:sz w:val="20"/>
        <w:szCs w:val="20"/>
      </w:rPr>
      <w:t>ircuit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6E" w:rsidRDefault="00575D6E" w:rsidP="00D25A2A">
      <w:r>
        <w:separator/>
      </w:r>
    </w:p>
  </w:footnote>
  <w:footnote w:type="continuationSeparator" w:id="0">
    <w:p w:rsidR="00575D6E" w:rsidRDefault="00575D6E" w:rsidP="00D2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A25D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62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8A1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10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2236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4B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464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6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A03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BED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05"/>
    <w:rsid w:val="00005D8B"/>
    <w:rsid w:val="00022BF7"/>
    <w:rsid w:val="0002710C"/>
    <w:rsid w:val="00032E84"/>
    <w:rsid w:val="00065D4A"/>
    <w:rsid w:val="000A6BB2"/>
    <w:rsid w:val="000D1D07"/>
    <w:rsid w:val="000D2ABF"/>
    <w:rsid w:val="00105B46"/>
    <w:rsid w:val="001261D6"/>
    <w:rsid w:val="001F527D"/>
    <w:rsid w:val="001F6F9C"/>
    <w:rsid w:val="002412C1"/>
    <w:rsid w:val="002C066D"/>
    <w:rsid w:val="002C4E0B"/>
    <w:rsid w:val="002D0DA0"/>
    <w:rsid w:val="002E7129"/>
    <w:rsid w:val="002E7A43"/>
    <w:rsid w:val="0032479C"/>
    <w:rsid w:val="00327ED8"/>
    <w:rsid w:val="00334AF5"/>
    <w:rsid w:val="00350345"/>
    <w:rsid w:val="003800AD"/>
    <w:rsid w:val="003A0BA0"/>
    <w:rsid w:val="003A7279"/>
    <w:rsid w:val="003B6F18"/>
    <w:rsid w:val="003D087A"/>
    <w:rsid w:val="00401355"/>
    <w:rsid w:val="00416812"/>
    <w:rsid w:val="004247A4"/>
    <w:rsid w:val="00456CBB"/>
    <w:rsid w:val="004656B5"/>
    <w:rsid w:val="004866FB"/>
    <w:rsid w:val="00492F67"/>
    <w:rsid w:val="004D2A5F"/>
    <w:rsid w:val="004E0DAF"/>
    <w:rsid w:val="004E369A"/>
    <w:rsid w:val="005045F6"/>
    <w:rsid w:val="005066F1"/>
    <w:rsid w:val="0051054C"/>
    <w:rsid w:val="0055739C"/>
    <w:rsid w:val="00575D6E"/>
    <w:rsid w:val="00577868"/>
    <w:rsid w:val="00581F7D"/>
    <w:rsid w:val="00595C09"/>
    <w:rsid w:val="005B5C8A"/>
    <w:rsid w:val="0065491B"/>
    <w:rsid w:val="0066713E"/>
    <w:rsid w:val="006853BD"/>
    <w:rsid w:val="006964F5"/>
    <w:rsid w:val="006C4603"/>
    <w:rsid w:val="006E33F7"/>
    <w:rsid w:val="006F0D4B"/>
    <w:rsid w:val="00701104"/>
    <w:rsid w:val="00722022"/>
    <w:rsid w:val="007441CA"/>
    <w:rsid w:val="007A3576"/>
    <w:rsid w:val="007F7930"/>
    <w:rsid w:val="00827FEB"/>
    <w:rsid w:val="00846A4C"/>
    <w:rsid w:val="008B265C"/>
    <w:rsid w:val="008C53A2"/>
    <w:rsid w:val="008D4B4F"/>
    <w:rsid w:val="008F0B94"/>
    <w:rsid w:val="00923A01"/>
    <w:rsid w:val="00936529"/>
    <w:rsid w:val="00955EAE"/>
    <w:rsid w:val="009921B2"/>
    <w:rsid w:val="009A674C"/>
    <w:rsid w:val="009E6697"/>
    <w:rsid w:val="00A142CE"/>
    <w:rsid w:val="00A54A84"/>
    <w:rsid w:val="00A62FC4"/>
    <w:rsid w:val="00A6760E"/>
    <w:rsid w:val="00A8080B"/>
    <w:rsid w:val="00A810CC"/>
    <w:rsid w:val="00A87E40"/>
    <w:rsid w:val="00AF0392"/>
    <w:rsid w:val="00AF5D22"/>
    <w:rsid w:val="00B340BD"/>
    <w:rsid w:val="00B370F7"/>
    <w:rsid w:val="00B507AF"/>
    <w:rsid w:val="00B53048"/>
    <w:rsid w:val="00B56B48"/>
    <w:rsid w:val="00B66CAB"/>
    <w:rsid w:val="00B72039"/>
    <w:rsid w:val="00B87626"/>
    <w:rsid w:val="00B90A74"/>
    <w:rsid w:val="00BA1578"/>
    <w:rsid w:val="00BA3605"/>
    <w:rsid w:val="00BA556B"/>
    <w:rsid w:val="00C258B1"/>
    <w:rsid w:val="00C326CA"/>
    <w:rsid w:val="00C42734"/>
    <w:rsid w:val="00C82022"/>
    <w:rsid w:val="00C93B7B"/>
    <w:rsid w:val="00CB5F3D"/>
    <w:rsid w:val="00CD6BA3"/>
    <w:rsid w:val="00CE194F"/>
    <w:rsid w:val="00CE3859"/>
    <w:rsid w:val="00D164FB"/>
    <w:rsid w:val="00D20871"/>
    <w:rsid w:val="00D25A2A"/>
    <w:rsid w:val="00D70E94"/>
    <w:rsid w:val="00DA79AA"/>
    <w:rsid w:val="00DE0EF2"/>
    <w:rsid w:val="00E05D90"/>
    <w:rsid w:val="00E15852"/>
    <w:rsid w:val="00E40DA0"/>
    <w:rsid w:val="00E76986"/>
    <w:rsid w:val="00EA2B44"/>
    <w:rsid w:val="00EA48D2"/>
    <w:rsid w:val="00EB604D"/>
    <w:rsid w:val="00ED4840"/>
    <w:rsid w:val="00EE5E7F"/>
    <w:rsid w:val="00EE6499"/>
    <w:rsid w:val="00F12817"/>
    <w:rsid w:val="00F45502"/>
    <w:rsid w:val="00F551E0"/>
    <w:rsid w:val="00F7232A"/>
    <w:rsid w:val="00F76138"/>
    <w:rsid w:val="00F82ABA"/>
    <w:rsid w:val="00F90FF2"/>
    <w:rsid w:val="00FE408C"/>
    <w:rsid w:val="00FE7C80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4D589-E4CE-48E5-93C5-21CB85CA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4C"/>
    <w:pPr>
      <w:spacing w:after="0" w:line="240" w:lineRule="auto"/>
    </w:pPr>
    <w:rPr>
      <w:rFonts w:ascii="Palatino Linotype" w:hAnsi="Palatino Linotyp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D087A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3D087A"/>
    <w:rPr>
      <w:rFonts w:ascii="Palatino Linotype" w:hAnsi="Palatino Linotype"/>
    </w:rPr>
  </w:style>
  <w:style w:type="paragraph" w:customStyle="1" w:styleId="Title1">
    <w:name w:val="Title1"/>
    <w:aliases w:val="tcb"/>
    <w:basedOn w:val="Normal"/>
    <w:qFormat/>
    <w:rsid w:val="00A810CC"/>
    <w:pPr>
      <w:jc w:val="center"/>
    </w:pPr>
    <w:rPr>
      <w:b/>
      <w:caps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D4B4F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D4B4F"/>
    <w:rPr>
      <w:rFonts w:ascii="Palatino Linotype" w:hAnsi="Palatino Linotype"/>
    </w:rPr>
  </w:style>
  <w:style w:type="paragraph" w:customStyle="1" w:styleId="TITLE10">
    <w:name w:val="TITLE1"/>
    <w:aliases w:val="T1B"/>
    <w:basedOn w:val="Title1"/>
    <w:qFormat/>
    <w:rsid w:val="003D087A"/>
  </w:style>
  <w:style w:type="character" w:customStyle="1" w:styleId="Heading2Char">
    <w:name w:val="Heading 2 Char"/>
    <w:basedOn w:val="DefaultParagraphFont"/>
    <w:link w:val="Heading2"/>
    <w:uiPriority w:val="9"/>
    <w:semiHidden/>
    <w:rsid w:val="004D2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E05D90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A2A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2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A2A"/>
    <w:rPr>
      <w:rFonts w:ascii="Palatino Linotype" w:hAnsi="Palatino Linotype"/>
    </w:rPr>
  </w:style>
  <w:style w:type="paragraph" w:styleId="BlockText">
    <w:name w:val="Block Text"/>
    <w:basedOn w:val="Normal"/>
    <w:uiPriority w:val="99"/>
    <w:unhideWhenUsed/>
    <w:rsid w:val="004866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EA2B44"/>
    <w:pPr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2B44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5D3C-D5E8-49B2-858A-C4FFE57B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M. Abina</dc:creator>
  <cp:lastModifiedBy>Regina Abina</cp:lastModifiedBy>
  <cp:revision>2</cp:revision>
  <cp:lastPrinted>2016-11-03T15:35:00Z</cp:lastPrinted>
  <dcterms:created xsi:type="dcterms:W3CDTF">2016-11-10T21:22:00Z</dcterms:created>
  <dcterms:modified xsi:type="dcterms:W3CDTF">2016-11-10T21:22:00Z</dcterms:modified>
</cp:coreProperties>
</file>